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C438D1" w:rsidRPr="00E8615C" w:rsidTr="00C438D1">
        <w:tc>
          <w:tcPr>
            <w:tcW w:w="8654" w:type="dxa"/>
            <w:shd w:val="clear" w:color="auto" w:fill="4189DD"/>
          </w:tcPr>
          <w:p w:rsidR="00ED5A76" w:rsidRPr="00E8615C" w:rsidRDefault="00D6148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8"/>
              </w:rPr>
              <w:t>2</w:t>
            </w:r>
            <w:r w:rsidR="00733FFD">
              <w:rPr>
                <w:rFonts w:ascii="Verdana" w:hAnsi="Verdana" w:cs="Arial"/>
                <w:b/>
                <w:bCs/>
                <w:color w:val="FFFFFF"/>
                <w:sz w:val="28"/>
              </w:rPr>
              <w:t>5</w:t>
            </w:r>
            <w:r w:rsidR="00CB77E8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ª </w:t>
            </w:r>
            <w:r w:rsidR="00ED5A76"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CONVOCATORIA NACIONAL</w:t>
            </w:r>
          </w:p>
          <w:p w:rsidR="00993BD7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PROYECTOS DE INVESTIGACIÓN</w:t>
            </w:r>
          </w:p>
          <w:p w:rsidR="00ED5A76" w:rsidRPr="00E8615C" w:rsidRDefault="00ED5A76" w:rsidP="00ED5A76">
            <w:pPr>
              <w:spacing w:before="0" w:after="0" w:line="240" w:lineRule="auto"/>
              <w:jc w:val="center"/>
              <w:rPr>
                <w:rFonts w:ascii="Verdana" w:hAnsi="Verdana" w:cs="Arial"/>
                <w:b/>
                <w:bCs/>
                <w:color w:val="FFFFFF"/>
                <w:sz w:val="28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 xml:space="preserve"> “ENFERMERÍA VALDECILLA”</w:t>
            </w:r>
          </w:p>
          <w:p w:rsidR="00032160" w:rsidRPr="00E8615C" w:rsidRDefault="00D61486" w:rsidP="00033170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</w:rPr>
              <w:t>202</w:t>
            </w:r>
            <w:r w:rsidR="00733FFD">
              <w:rPr>
                <w:rFonts w:ascii="Verdana" w:hAnsi="Verdana" w:cs="Arial"/>
                <w:b/>
                <w:bCs/>
                <w:color w:val="FFFFFF"/>
                <w:sz w:val="24"/>
              </w:rPr>
              <w:t>3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189D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6B6E48" w:rsidRPr="00E8615C" w:rsidTr="001466C9">
        <w:tc>
          <w:tcPr>
            <w:tcW w:w="8654" w:type="dxa"/>
            <w:shd w:val="clear" w:color="auto" w:fill="4189DD"/>
          </w:tcPr>
          <w:p w:rsidR="006B6E48" w:rsidRPr="00E8615C" w:rsidRDefault="006B6E48" w:rsidP="001466C9">
            <w:pPr>
              <w:spacing w:before="0" w:after="0" w:line="240" w:lineRule="auto"/>
              <w:jc w:val="center"/>
              <w:rPr>
                <w:rFonts w:ascii="Verdana" w:hAnsi="Verdana" w:cs="Arial"/>
              </w:rPr>
            </w:pPr>
            <w:r w:rsidRPr="00E8615C">
              <w:rPr>
                <w:rFonts w:ascii="Verdana" w:hAnsi="Verdana" w:cs="Arial"/>
                <w:b/>
                <w:bCs/>
                <w:color w:val="FFFFFF"/>
                <w:sz w:val="28"/>
              </w:rPr>
              <w:t>COMPROMISO DEL INVESTIGADOR PRINCIPAL</w:t>
            </w:r>
          </w:p>
        </w:tc>
      </w:tr>
    </w:tbl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D/Dña. .............................................................................................., como investigador principal del Proyecto que tiene por título: 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........................................................................................................, declara bajo su responsabilidad que: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1º)</w:t>
      </w:r>
      <w:r w:rsidRPr="00E8615C">
        <w:rPr>
          <w:rFonts w:ascii="Verdana" w:hAnsi="Verdana" w:cs="Trebuchet MS"/>
          <w:lang w:val="sk-SK"/>
        </w:rPr>
        <w:tab/>
        <w:t>Los datos contenidos en la Memoria presentada son veraces.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2º)</w:t>
      </w:r>
      <w:r w:rsidRPr="00E8615C">
        <w:rPr>
          <w:rFonts w:ascii="Verdana" w:hAnsi="Verdana" w:cs="Trebuchet MS"/>
          <w:lang w:val="sk-SK"/>
        </w:rPr>
        <w:tab/>
        <w:t>El Proyecto de Investigación presentado es original e inédito.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3º)</w:t>
      </w:r>
      <w:r w:rsidRPr="00E8615C">
        <w:rPr>
          <w:rFonts w:ascii="Verdana" w:hAnsi="Verdana" w:cs="Trebuchet MS"/>
          <w:lang w:val="sk-SK"/>
        </w:rPr>
        <w:tab/>
        <w:t>No ha figurado previamente como investigador principal en Proyectos de Investigación que han obtenido financiación competitiva.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Lo que firma  a los efectos oportunos en ................a ...........de</w:t>
      </w:r>
      <w:r w:rsidR="00E8615C">
        <w:rPr>
          <w:rFonts w:ascii="Verdana" w:hAnsi="Verdana" w:cs="Trebuchet MS"/>
          <w:lang w:val="sk-SK"/>
        </w:rPr>
        <w:t>............de 20</w:t>
      </w:r>
      <w:r w:rsidR="00733FFD">
        <w:rPr>
          <w:rFonts w:ascii="Verdana" w:hAnsi="Verdana" w:cs="Trebuchet MS"/>
          <w:lang w:val="sk-SK"/>
        </w:rPr>
        <w:t>23</w:t>
      </w:r>
      <w:r w:rsidRPr="00E8615C">
        <w:rPr>
          <w:rFonts w:ascii="Verdana" w:hAnsi="Verdana" w:cs="Trebuchet MS"/>
          <w:lang w:val="sk-SK"/>
        </w:rPr>
        <w:t>.</w:t>
      </w: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bookmarkStart w:id="0" w:name="_GoBack"/>
      <w:bookmarkEnd w:id="0"/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 xml:space="preserve">Fdo.: </w:t>
      </w: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E8615C" w:rsidRPr="00E8615C" w:rsidRDefault="00E8615C" w:rsidP="006B6E48">
      <w:pPr>
        <w:spacing w:before="0" w:after="0" w:line="240" w:lineRule="auto"/>
        <w:rPr>
          <w:rFonts w:ascii="Verdana" w:hAnsi="Verdana" w:cs="Trebuchet MS"/>
          <w:lang w:val="sk-SK"/>
        </w:rPr>
      </w:pPr>
    </w:p>
    <w:p w:rsidR="006B6E48" w:rsidRPr="00E8615C" w:rsidRDefault="006B6E48" w:rsidP="006B6E48">
      <w:pPr>
        <w:spacing w:before="0" w:after="0" w:line="240" w:lineRule="auto"/>
        <w:rPr>
          <w:rFonts w:ascii="Verdana" w:hAnsi="Verdana" w:cs="Trebuchet MS"/>
          <w:lang w:val="sk-SK"/>
        </w:rPr>
      </w:pPr>
      <w:r w:rsidRPr="00E8615C">
        <w:rPr>
          <w:rFonts w:ascii="Verdana" w:hAnsi="Verdana" w:cs="Trebuchet MS"/>
          <w:lang w:val="sk-SK"/>
        </w:rPr>
        <w:t>Nombre y Apellidos.</w:t>
      </w:r>
    </w:p>
    <w:p w:rsidR="00AB7956" w:rsidRPr="00E8615C" w:rsidRDefault="00AB7956" w:rsidP="001030D6">
      <w:pPr>
        <w:spacing w:before="0" w:after="0" w:line="240" w:lineRule="auto"/>
        <w:rPr>
          <w:rFonts w:ascii="Verdana" w:hAnsi="Verdana" w:cs="Trebuchet MS"/>
          <w:lang w:val="sk-SK"/>
        </w:rPr>
      </w:pPr>
    </w:p>
    <w:sectPr w:rsidR="00AB7956" w:rsidRPr="00E8615C" w:rsidSect="007407D2">
      <w:headerReference w:type="default" r:id="rId10"/>
      <w:footerReference w:type="default" r:id="rId11"/>
      <w:pgSz w:w="11900" w:h="16840"/>
      <w:pgMar w:top="19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endnote>
  <w:end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97" w:rsidRPr="00CB77E8" w:rsidRDefault="00F81497">
    <w:pPr>
      <w:pStyle w:val="Piedepgina"/>
      <w:jc w:val="center"/>
      <w:rPr>
        <w:rFonts w:ascii="Verdana" w:hAnsi="Verdana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3289547D" wp14:editId="597B1F8B">
          <wp:simplePos x="0" y="0"/>
          <wp:positionH relativeFrom="column">
            <wp:posOffset>-533400</wp:posOffset>
          </wp:positionH>
          <wp:positionV relativeFrom="paragraph">
            <wp:posOffset>313478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837994041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r w:rsidRPr="00CB77E8">
          <w:rPr>
            <w:rFonts w:ascii="Verdana" w:hAnsi="Verdana"/>
          </w:rPr>
          <w:fldChar w:fldCharType="begin"/>
        </w:r>
        <w:r w:rsidRPr="00CB77E8">
          <w:rPr>
            <w:rFonts w:ascii="Verdana" w:hAnsi="Verdana"/>
          </w:rPr>
          <w:instrText>PAGE   \* MERGEFORMAT</w:instrText>
        </w:r>
        <w:r w:rsidRPr="00CB77E8">
          <w:rPr>
            <w:rFonts w:ascii="Verdana" w:hAnsi="Verdana"/>
          </w:rPr>
          <w:fldChar w:fldCharType="separate"/>
        </w:r>
        <w:r w:rsidR="00733FFD" w:rsidRPr="00733FFD">
          <w:rPr>
            <w:rFonts w:ascii="Verdana" w:hAnsi="Verdana"/>
            <w:noProof/>
            <w:lang w:val="es-ES"/>
          </w:rPr>
          <w:t>1</w:t>
        </w:r>
        <w:r w:rsidRPr="00CB77E8">
          <w:rPr>
            <w:rFonts w:ascii="Verdana" w:hAnsi="Verdana"/>
          </w:rPr>
          <w:fldChar w:fldCharType="end"/>
        </w:r>
      </w:sdtContent>
    </w:sdt>
  </w:p>
  <w:p w:rsidR="002261D5" w:rsidRDefault="00226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10" w:rsidRDefault="00C11210" w:rsidP="00894107">
      <w:pPr>
        <w:spacing w:before="0" w:after="0" w:line="240" w:lineRule="auto"/>
      </w:pPr>
      <w:r>
        <w:separator/>
      </w:r>
    </w:p>
  </w:footnote>
  <w:footnote w:type="continuationSeparator" w:id="0">
    <w:p w:rsidR="00C11210" w:rsidRDefault="00C11210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1D5" w:rsidRDefault="00033170">
    <w:pPr>
      <w:pStyle w:val="Encabezado"/>
    </w:pPr>
    <w:r w:rsidRPr="00033170"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2107565</wp:posOffset>
          </wp:positionH>
          <wp:positionV relativeFrom="paragraph">
            <wp:posOffset>26670</wp:posOffset>
          </wp:positionV>
          <wp:extent cx="1294130" cy="748030"/>
          <wp:effectExtent l="0" t="0" r="127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+D+i\PREMIOS DE INVESTIGACION\2021 23 Convocatoria\Cartel\LOGO 23 Conv Nac Proy Inves Enferm Valdeci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BD7"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3BBEF7" wp14:editId="0319B21F">
              <wp:simplePos x="0" y="0"/>
              <wp:positionH relativeFrom="column">
                <wp:posOffset>-614309</wp:posOffset>
              </wp:positionH>
              <wp:positionV relativeFrom="paragraph">
                <wp:posOffset>-2456</wp:posOffset>
              </wp:positionV>
              <wp:extent cx="6671310" cy="90360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310" cy="903605"/>
                        <a:chOff x="0" y="0"/>
                        <a:chExt cx="6671310" cy="903605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8923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26" descr="http://fundacioncajacantabria.es/wp-content/uploads/2016/11/logo_fundacion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5400" y="0"/>
                          <a:ext cx="15659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166360" y="472440"/>
                          <a:ext cx="142430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747640" id="Grupo 2" o:spid="_x0000_s1026" style="position:absolute;margin-left:-48.35pt;margin-top:-.2pt;width:525.3pt;height:71.15pt;z-index:251658240" coordsize="66713,903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762;width:18923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t7XFAAAA2wAAAA8AAABkcnMvZG93bnJldi54bWxEj0uLwkAQhO/C/oehF/YiOvFBCNFRRFiQ&#10;xYsPWPbWZtokmOnJZkYT/70jCB6LqvqKmi87U4kbNa60rGA0jEAQZ1aXnCs4Hr4HCQjnkTVWlknB&#10;nRwsFx+9Oabatryj297nIkDYpaig8L5OpXRZQQbd0NbEwTvbxqAPssmlbrANcFPJcRTF0mDJYaHA&#10;mtYFZZf91SiIV5sT0XryW/VH137Snv+Tv+2PUl+f3WoGwlPn3+FXe6MVjKfw/BJ+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Jre1xQAAANsAAAAPAAAAAAAAAAAAAAAA&#10;AJ8CAABkcnMvZG93bnJldi54bWxQSwUGAAAAAAQABAD3AAAAkQMAAAAA&#10;">
                <v:imagedata r:id="rId5" o:title=""/>
                <v:path arrowok="t"/>
              </v:shape>
              <v:shape id="Imagen 26" o:spid="_x0000_s1028" type="#_x0000_t75" alt="http://fundacioncajacantabria.es/wp-content/uploads/2016/11/logo_fundacion.png" style="position:absolute;left:51054;width:1565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KCXDAAAA2wAAAA8AAABkcnMvZG93bnJldi54bWxEj0FrwkAUhO+F/oflCb3VjR6Cpq5SLAEv&#10;PSSx4PGZfU22zb4N2VXjv3cFweMwM98wq81oO3GmwRvHCmbTBARx7bThRsG+yt8XIHxA1tg5JgVX&#10;8rBZv76sMNPuwgWdy9CICGGfoYI2hD6T0tctWfRT1xNH79cNFkOUQyP1gJcIt52cJ0kqLRqOCy32&#10;tG2p/i9PVsHfDy3z70N+cLytjl9Gm/xYGKXeJuPnB4hAY3iGH+2dVjBP4f4l/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94oJcMAAADbAAAADwAAAAAAAAAAAAAAAACf&#10;AgAAZHJzL2Rvd25yZXYueG1sUEsFBgAAAAAEAAQA9wAAAI8DAAAAAA==&#10;">
                <v:imagedata r:id="rId6" o:title="logo_fundacion"/>
                <v:path arrowok="t"/>
              </v:shape>
              <v:shape id="Picture 2" o:spid="_x0000_s1029" type="#_x0000_t75" style="position:absolute;left:51663;top:4724;width:14243;height: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8YrEAAAA2wAAAA8AAABkcnMvZG93bnJldi54bWxEj0FrwkAUhO8F/8PyhN7qxhysxmxEBEFK&#10;C62K4O2ZfSbB7NuwuzXpv+8WCh6HmfmGyVeDacWdnG8sK5hOEhDEpdUNVwqOh+3LHIQPyBpby6Tg&#10;hzysitFTjpm2PX/RfR8qESHsM1RQh9BlUvqyJoN+Yjvi6F2tMxiidJXUDvsIN61Mk2QmDTYcF2rs&#10;aFNTedt/GwVmVr59aLcxi+37eY6nw2d6OfVKPY+H9RJEoCE8wv/tnVaQvsLfl/g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R8YrEAAAA2w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</w:p>
  <w:p w:rsidR="002261D5" w:rsidRDefault="00226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D9C88C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0"/>
        </w:tabs>
        <w:ind w:left="760" w:hanging="720"/>
      </w:pPr>
      <w:rPr>
        <w:rFonts w:ascii="Trebuchet MS" w:hAnsi="Trebuchet MS" w:cs="Arial"/>
        <w:b/>
        <w:sz w:val="20"/>
        <w:lang w:val="es-E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b/>
        <w:sz w:val="20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E7C28CE2"/>
    <w:name w:val="WW8Num13"/>
    <w:lvl w:ilvl="0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</w:abstractNum>
  <w:abstractNum w:abstractNumId="5" w15:restartNumberingAfterBreak="0">
    <w:nsid w:val="045C625B"/>
    <w:multiLevelType w:val="hybridMultilevel"/>
    <w:tmpl w:val="9EE6647E"/>
    <w:lvl w:ilvl="0" w:tplc="27A8D932">
      <w:start w:val="2"/>
      <w:numFmt w:val="lowerLetter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757E25"/>
    <w:multiLevelType w:val="hybridMultilevel"/>
    <w:tmpl w:val="53348B54"/>
    <w:lvl w:ilvl="0" w:tplc="58368A6E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771F6"/>
    <w:multiLevelType w:val="hybridMultilevel"/>
    <w:tmpl w:val="98487FF0"/>
    <w:name w:val="WW8Num13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939"/>
    <w:multiLevelType w:val="hybridMultilevel"/>
    <w:tmpl w:val="408CA70A"/>
    <w:lvl w:ilvl="0" w:tplc="6DCEE18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2CE8"/>
    <w:multiLevelType w:val="hybridMultilevel"/>
    <w:tmpl w:val="0C08D54C"/>
    <w:lvl w:ilvl="0" w:tplc="6A9EC508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07BA9"/>
    <w:multiLevelType w:val="hybridMultilevel"/>
    <w:tmpl w:val="CB343C50"/>
    <w:name w:val="WW8Num13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7814"/>
    <w:multiLevelType w:val="hybridMultilevel"/>
    <w:tmpl w:val="C39CF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759B4"/>
    <w:multiLevelType w:val="hybridMultilevel"/>
    <w:tmpl w:val="4BB8384A"/>
    <w:name w:val="WW8Num13222"/>
    <w:lvl w:ilvl="0" w:tplc="E7C28CE2">
      <w:start w:val="1"/>
      <w:numFmt w:val="decimal"/>
      <w:lvlText w:val="%1."/>
      <w:lvlJc w:val="left"/>
      <w:pPr>
        <w:tabs>
          <w:tab w:val="num" w:pos="-1211"/>
        </w:tabs>
        <w:ind w:left="502" w:hanging="360"/>
      </w:pPr>
      <w:rPr>
        <w:rFonts w:ascii="Trebuchet MS" w:hAnsi="Trebuchet MS"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>
      <o:colormru v:ext="edit" colors="#4189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32160"/>
    <w:rsid w:val="00033170"/>
    <w:rsid w:val="00045EED"/>
    <w:rsid w:val="00087018"/>
    <w:rsid w:val="001030D6"/>
    <w:rsid w:val="00110C67"/>
    <w:rsid w:val="001A5DE1"/>
    <w:rsid w:val="001B6D63"/>
    <w:rsid w:val="001C3568"/>
    <w:rsid w:val="00203292"/>
    <w:rsid w:val="002261D5"/>
    <w:rsid w:val="002535B9"/>
    <w:rsid w:val="00272CFC"/>
    <w:rsid w:val="0027752B"/>
    <w:rsid w:val="002C016E"/>
    <w:rsid w:val="0033679B"/>
    <w:rsid w:val="00383CBA"/>
    <w:rsid w:val="00396965"/>
    <w:rsid w:val="003F073E"/>
    <w:rsid w:val="00413A50"/>
    <w:rsid w:val="0042019C"/>
    <w:rsid w:val="0042235D"/>
    <w:rsid w:val="00432368"/>
    <w:rsid w:val="00484347"/>
    <w:rsid w:val="0052411D"/>
    <w:rsid w:val="00527B48"/>
    <w:rsid w:val="00597749"/>
    <w:rsid w:val="0060575C"/>
    <w:rsid w:val="006070B7"/>
    <w:rsid w:val="0069461E"/>
    <w:rsid w:val="006A3AE4"/>
    <w:rsid w:val="006B6E48"/>
    <w:rsid w:val="006D4804"/>
    <w:rsid w:val="00714024"/>
    <w:rsid w:val="007256C1"/>
    <w:rsid w:val="00733FFD"/>
    <w:rsid w:val="007407D2"/>
    <w:rsid w:val="0074697B"/>
    <w:rsid w:val="00763E5F"/>
    <w:rsid w:val="0076761D"/>
    <w:rsid w:val="00780B2E"/>
    <w:rsid w:val="00785F97"/>
    <w:rsid w:val="007F6C48"/>
    <w:rsid w:val="007F6C68"/>
    <w:rsid w:val="0087448D"/>
    <w:rsid w:val="008765AE"/>
    <w:rsid w:val="00882C2F"/>
    <w:rsid w:val="00894107"/>
    <w:rsid w:val="00901B44"/>
    <w:rsid w:val="00973263"/>
    <w:rsid w:val="00977754"/>
    <w:rsid w:val="00993BD7"/>
    <w:rsid w:val="009C0C86"/>
    <w:rsid w:val="009F05E7"/>
    <w:rsid w:val="009F6E61"/>
    <w:rsid w:val="00AB7956"/>
    <w:rsid w:val="00AE116F"/>
    <w:rsid w:val="00AE2B0C"/>
    <w:rsid w:val="00B66B37"/>
    <w:rsid w:val="00BD45A9"/>
    <w:rsid w:val="00BF3785"/>
    <w:rsid w:val="00C11210"/>
    <w:rsid w:val="00C438D1"/>
    <w:rsid w:val="00C91A72"/>
    <w:rsid w:val="00CB1093"/>
    <w:rsid w:val="00CB4CF0"/>
    <w:rsid w:val="00CB77E8"/>
    <w:rsid w:val="00CC6E25"/>
    <w:rsid w:val="00CE12C4"/>
    <w:rsid w:val="00D21D84"/>
    <w:rsid w:val="00D41560"/>
    <w:rsid w:val="00D61486"/>
    <w:rsid w:val="00E506B1"/>
    <w:rsid w:val="00E6615B"/>
    <w:rsid w:val="00E8238D"/>
    <w:rsid w:val="00E83026"/>
    <w:rsid w:val="00E8615C"/>
    <w:rsid w:val="00EC643F"/>
    <w:rsid w:val="00ED5A76"/>
    <w:rsid w:val="00EE2D99"/>
    <w:rsid w:val="00F25AA4"/>
    <w:rsid w:val="00F81497"/>
    <w:rsid w:val="00F86A47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4189dd"/>
    </o:shapedefaults>
    <o:shapelayout v:ext="edit">
      <o:idmap v:ext="edit" data="1"/>
    </o:shapelayout>
  </w:shapeDefaults>
  <w:decimalSymbol w:val=","/>
  <w:listSeparator w:val=";"/>
  <w15:docId w15:val="{B3B07CFE-63C1-42BD-A473-EDD83AC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C438D1"/>
    <w:pPr>
      <w:keepNext/>
      <w:numPr>
        <w:numId w:val="1"/>
      </w:numPr>
      <w:suppressAutoHyphens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C438D1"/>
    <w:pPr>
      <w:keepNext/>
      <w:numPr>
        <w:ilvl w:val="1"/>
        <w:numId w:val="1"/>
      </w:numPr>
      <w:suppressAutoHyphens/>
      <w:spacing w:before="0"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3">
    <w:name w:val="heading 3"/>
    <w:basedOn w:val="Normal"/>
    <w:next w:val="Normal"/>
    <w:link w:val="Ttulo3Car"/>
    <w:qFormat/>
    <w:rsid w:val="00C438D1"/>
    <w:pPr>
      <w:keepNext/>
      <w:numPr>
        <w:ilvl w:val="2"/>
        <w:numId w:val="1"/>
      </w:numPr>
      <w:suppressAutoHyphens/>
      <w:spacing w:before="0"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C438D1"/>
    <w:pPr>
      <w:keepNext/>
      <w:numPr>
        <w:ilvl w:val="3"/>
        <w:numId w:val="1"/>
      </w:numPr>
      <w:suppressAutoHyphens/>
      <w:spacing w:before="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C438D1"/>
    <w:pPr>
      <w:keepNext/>
      <w:numPr>
        <w:ilvl w:val="4"/>
        <w:numId w:val="1"/>
      </w:numPr>
      <w:suppressAutoHyphens/>
      <w:spacing w:before="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C438D1"/>
    <w:pPr>
      <w:keepNext/>
      <w:numPr>
        <w:ilvl w:val="5"/>
        <w:numId w:val="1"/>
      </w:numPr>
      <w:suppressAutoHyphens/>
      <w:spacing w:before="0"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7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7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C438D1"/>
    <w:rPr>
      <w:rFonts w:ascii="Times New Roman" w:eastAsia="Times New Roman" w:hAnsi="Times New Roman" w:cs="Times New Roman"/>
      <w:b/>
      <w:bCs/>
      <w:sz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C438D1"/>
    <w:rPr>
      <w:rFonts w:ascii="Times New Roman" w:eastAsia="Times New Roman" w:hAnsi="Times New Roman" w:cs="Times New Roman"/>
      <w:b/>
      <w:bCs/>
      <w:sz w:val="1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C438D1"/>
    <w:rPr>
      <w:rFonts w:ascii="Times New Roman" w:eastAsia="Times New Roman" w:hAnsi="Times New Roman" w:cs="Times New Roman"/>
      <w:b/>
      <w:bCs/>
      <w:color w:val="FFFFFF"/>
      <w:sz w:val="28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C438D1"/>
    <w:rPr>
      <w:rFonts w:ascii="Arial" w:eastAsia="Times New Roman" w:hAnsi="Arial" w:cs="Arial"/>
      <w:b/>
      <w:bCs/>
      <w:i/>
      <w:iCs/>
      <w:sz w:val="36"/>
      <w:lang w:val="es-ES" w:eastAsia="zh-CN"/>
    </w:rPr>
  </w:style>
  <w:style w:type="paragraph" w:styleId="Textoindependiente">
    <w:name w:val="Body Text"/>
    <w:basedOn w:val="Normal"/>
    <w:link w:val="TextoindependienteCar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bCs/>
      <w:sz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C438D1"/>
    <w:rPr>
      <w:rFonts w:ascii="Arial" w:eastAsia="Times New Roman" w:hAnsi="Arial" w:cs="Arial"/>
      <w:b/>
      <w:bCs/>
      <w:sz w:val="20"/>
      <w:lang w:val="es-ES" w:eastAsia="zh-CN"/>
    </w:rPr>
  </w:style>
  <w:style w:type="paragraph" w:customStyle="1" w:styleId="Zkladntext21">
    <w:name w:val="Základný text 21"/>
    <w:basedOn w:val="Normal"/>
    <w:rsid w:val="00C438D1"/>
    <w:pPr>
      <w:suppressAutoHyphens/>
      <w:spacing w:before="0" w:after="0" w:line="240" w:lineRule="auto"/>
      <w:jc w:val="center"/>
    </w:pPr>
    <w:rPr>
      <w:rFonts w:ascii="Arial" w:eastAsia="Times New Roman" w:hAnsi="Arial" w:cs="Arial"/>
      <w:sz w:val="20"/>
      <w:lang w:val="es-ES" w:eastAsia="zh-CN"/>
    </w:rPr>
  </w:style>
  <w:style w:type="paragraph" w:styleId="Prrafodelista">
    <w:name w:val="List Paragraph"/>
    <w:basedOn w:val="Normal"/>
    <w:qFormat/>
    <w:rsid w:val="00C438D1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Times New Roman"/>
      <w:szCs w:val="22"/>
      <w:lang w:val="sk-SK" w:eastAsia="zh-CN"/>
    </w:rPr>
  </w:style>
  <w:style w:type="paragraph" w:styleId="NormalWeb">
    <w:name w:val="Normal (Web)"/>
    <w:basedOn w:val="Normal"/>
    <w:rsid w:val="00C438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lang w:val="es-ES" w:eastAsia="zh-CN"/>
    </w:rPr>
  </w:style>
  <w:style w:type="paragraph" w:customStyle="1" w:styleId="normaly">
    <w:name w:val="normaly"/>
    <w:basedOn w:val="Normal"/>
    <w:rsid w:val="00C438D1"/>
    <w:pPr>
      <w:suppressAutoHyphens/>
      <w:autoSpaceDE w:val="0"/>
      <w:spacing w:before="0" w:after="0" w:line="240" w:lineRule="auto"/>
      <w:jc w:val="both"/>
    </w:pPr>
    <w:rPr>
      <w:rFonts w:ascii="Calibri" w:eastAsia="Times New Roman" w:hAnsi="Calibri" w:cs="Times-Roman"/>
      <w:sz w:val="20"/>
      <w:szCs w:val="20"/>
      <w:lang w:val="es-ES" w:eastAsia="zh-CN"/>
    </w:rPr>
  </w:style>
  <w:style w:type="paragraph" w:customStyle="1" w:styleId="ss">
    <w:name w:val="ss"/>
    <w:basedOn w:val="Ttulo1"/>
    <w:rsid w:val="00C438D1"/>
    <w:pPr>
      <w:shd w:val="clear" w:color="auto" w:fill="FFFFFF"/>
      <w:spacing w:before="90" w:after="90" w:line="270" w:lineRule="atLeast"/>
      <w:ind w:left="142" w:firstLine="0"/>
      <w:jc w:val="both"/>
    </w:pPr>
    <w:rPr>
      <w:rFonts w:asciiTheme="minorHAnsi" w:hAnsiTheme="minorHAnsi" w:cs="Arial"/>
      <w:b w:val="0"/>
      <w:color w:val="000000" w:themeColor="text1"/>
      <w:szCs w:val="20"/>
      <w:lang w:val="en-US"/>
    </w:rPr>
  </w:style>
  <w:style w:type="character" w:styleId="Hipervnculo">
    <w:name w:val="Hyperlink"/>
    <w:basedOn w:val="Fuentedeprrafopredeter"/>
    <w:rsid w:val="0097775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45EED"/>
  </w:style>
  <w:style w:type="character" w:customStyle="1" w:styleId="highlight">
    <w:name w:val="highlight"/>
    <w:basedOn w:val="Fuentedeprrafopredeter"/>
    <w:rsid w:val="00045EED"/>
  </w:style>
  <w:style w:type="paragraph" w:customStyle="1" w:styleId="Body1">
    <w:name w:val="Body 1"/>
    <w:rsid w:val="0074697B"/>
    <w:pPr>
      <w:suppressAutoHyphens/>
    </w:pPr>
    <w:rPr>
      <w:rFonts w:ascii="Helvetica" w:eastAsia="Times New Roman" w:hAnsi="Helvetica" w:cs="Helvetica"/>
      <w:color w:val="000000"/>
      <w:szCs w:val="20"/>
      <w:lang w:val="en-GB" w:eastAsia="ja-JP"/>
    </w:rPr>
  </w:style>
  <w:style w:type="paragraph" w:customStyle="1" w:styleId="EndNoteBibliographyTitle">
    <w:name w:val="EndNote Bibliography Title"/>
    <w:basedOn w:val="Normal"/>
    <w:rsid w:val="0074697B"/>
    <w:pPr>
      <w:suppressAutoHyphens/>
      <w:spacing w:before="0" w:after="0" w:line="240" w:lineRule="auto"/>
      <w:jc w:val="center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EndNoteBibliography">
    <w:name w:val="EndNote Bibliography"/>
    <w:basedOn w:val="Normal"/>
    <w:rsid w:val="0074697B"/>
    <w:pPr>
      <w:suppressAutoHyphens/>
      <w:spacing w:before="0" w:after="0" w:line="240" w:lineRule="auto"/>
      <w:jc w:val="both"/>
    </w:pPr>
    <w:rPr>
      <w:rFonts w:ascii="Cambria" w:eastAsia="Times New Roman" w:hAnsi="Cambria" w:cs="Times New Roman"/>
      <w:sz w:val="24"/>
      <w:lang w:val="en-GB" w:eastAsia="ja-JP"/>
    </w:rPr>
  </w:style>
  <w:style w:type="paragraph" w:customStyle="1" w:styleId="p">
    <w:name w:val="p"/>
    <w:basedOn w:val="Normal"/>
    <w:rsid w:val="00901B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93736"/>
      <w:sz w:val="24"/>
      <w:lang w:val="es-ES" w:eastAsia="zh-CN"/>
    </w:rPr>
  </w:style>
  <w:style w:type="character" w:customStyle="1" w:styleId="jrnl">
    <w:name w:val="jrnl"/>
    <w:basedOn w:val="Fuentedeprrafopredeter"/>
    <w:rsid w:val="00901B44"/>
  </w:style>
  <w:style w:type="character" w:customStyle="1" w:styleId="cit-name-surname">
    <w:name w:val="cit-name-surname"/>
    <w:basedOn w:val="Fuentedeprrafopredeter"/>
    <w:rsid w:val="00901B44"/>
  </w:style>
  <w:style w:type="character" w:customStyle="1" w:styleId="cit-name-given-names">
    <w:name w:val="cit-name-given-names"/>
    <w:basedOn w:val="Fuentedeprrafopredeter"/>
    <w:rsid w:val="00901B44"/>
  </w:style>
  <w:style w:type="character" w:customStyle="1" w:styleId="CitciaHTML1">
    <w:name w:val="Citácia HTML1"/>
    <w:basedOn w:val="Fuentedeprrafopredeter"/>
    <w:rsid w:val="00901B44"/>
    <w:rPr>
      <w:i/>
      <w:iCs/>
    </w:rPr>
  </w:style>
  <w:style w:type="character" w:customStyle="1" w:styleId="cit-article-title">
    <w:name w:val="cit-article-title"/>
    <w:basedOn w:val="Fuentedeprrafopredeter"/>
    <w:rsid w:val="00901B44"/>
  </w:style>
  <w:style w:type="character" w:customStyle="1" w:styleId="cit-pub-date">
    <w:name w:val="cit-pub-date"/>
    <w:basedOn w:val="Fuentedeprrafopredeter"/>
    <w:rsid w:val="00901B44"/>
  </w:style>
  <w:style w:type="character" w:customStyle="1" w:styleId="cit-vol">
    <w:name w:val="cit-vol"/>
    <w:basedOn w:val="Fuentedeprrafopredeter"/>
    <w:rsid w:val="00901B44"/>
  </w:style>
  <w:style w:type="character" w:customStyle="1" w:styleId="cit-fpage">
    <w:name w:val="cit-fpage"/>
    <w:basedOn w:val="Fuentedeprrafopredeter"/>
    <w:rsid w:val="00901B44"/>
  </w:style>
  <w:style w:type="character" w:customStyle="1" w:styleId="cit-lpage">
    <w:name w:val="cit-lpage"/>
    <w:basedOn w:val="Fuentedeprrafopredeter"/>
    <w:rsid w:val="00901B44"/>
  </w:style>
  <w:style w:type="paragraph" w:customStyle="1" w:styleId="Normlnywebov1">
    <w:name w:val="Normálny (webový)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Ttulo10">
    <w:name w:val="Título1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paragraph" w:customStyle="1" w:styleId="desc">
    <w:name w:val="desc"/>
    <w:basedOn w:val="Normal"/>
    <w:rsid w:val="00901B44"/>
    <w:pPr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lang w:val="es-ES" w:eastAsia="ja-JP"/>
    </w:rPr>
  </w:style>
  <w:style w:type="character" w:customStyle="1" w:styleId="WW8Num15z2">
    <w:name w:val="WW8Num15z2"/>
    <w:rsid w:val="009F6E61"/>
    <w:rPr>
      <w:rFonts w:ascii="Wingdings" w:hAnsi="Wingdings" w:cs="Wingdings"/>
    </w:rPr>
  </w:style>
  <w:style w:type="character" w:customStyle="1" w:styleId="Ttulo7Car">
    <w:name w:val="Título 7 Car"/>
    <w:basedOn w:val="Fuentedeprrafopredeter"/>
    <w:link w:val="Ttulo7"/>
    <w:uiPriority w:val="9"/>
    <w:rsid w:val="00AB795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79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54F7118EBBAE49A450A52FBD78D41F" ma:contentTypeVersion="1" ma:contentTypeDescription="Crear nuevo documento." ma:contentTypeScope="" ma:versionID="4fff67e0334161f164fc4cf56315d0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dcc8a0740d5cba921c6c976d291a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DE802-3135-4553-B7C3-1537D1E86084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DAF53F-11C5-46E6-A1FE-5B524106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COBO SANCHEZ, JOSE LUIS</cp:lastModifiedBy>
  <cp:revision>17</cp:revision>
  <cp:lastPrinted>2016-05-09T10:45:00Z</cp:lastPrinted>
  <dcterms:created xsi:type="dcterms:W3CDTF">2016-05-09T07:19:00Z</dcterms:created>
  <dcterms:modified xsi:type="dcterms:W3CDTF">2023-03-07T10:44:00Z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0x0101005854F7118EBBAE49A450A52FBD78D41F</vt:lpwstr>
  </property>
</Properties>
</file>